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87268" w14:textId="77777777" w:rsidR="003C66D7" w:rsidRDefault="003C66D7" w:rsidP="006D090C">
      <w:pPr>
        <w:jc w:val="center"/>
        <w:rPr>
          <w:b/>
          <w:bCs/>
        </w:rPr>
      </w:pPr>
    </w:p>
    <w:p w14:paraId="4BC9E310" w14:textId="77777777" w:rsidR="003C66D7" w:rsidRDefault="003C66D7" w:rsidP="006D090C">
      <w:pPr>
        <w:jc w:val="center"/>
        <w:rPr>
          <w:b/>
          <w:bCs/>
        </w:rPr>
      </w:pPr>
    </w:p>
    <w:p w14:paraId="1B18AA37" w14:textId="77777777" w:rsidR="003C66D7" w:rsidRDefault="003C66D7" w:rsidP="006D090C">
      <w:pPr>
        <w:jc w:val="center"/>
        <w:rPr>
          <w:b/>
          <w:bCs/>
        </w:rPr>
      </w:pPr>
    </w:p>
    <w:p w14:paraId="1C46CBCF" w14:textId="77777777" w:rsidR="003C66D7" w:rsidRDefault="003C66D7" w:rsidP="006D090C">
      <w:pPr>
        <w:jc w:val="center"/>
        <w:rPr>
          <w:b/>
          <w:bCs/>
        </w:rPr>
      </w:pPr>
    </w:p>
    <w:p w14:paraId="6E75319B" w14:textId="77777777" w:rsidR="00177893" w:rsidRDefault="00177893" w:rsidP="006D090C">
      <w:pPr>
        <w:jc w:val="center"/>
        <w:rPr>
          <w:b/>
          <w:bCs/>
        </w:rPr>
      </w:pPr>
    </w:p>
    <w:p w14:paraId="2108CBE0" w14:textId="6A53FE1F" w:rsidR="00DD2FD3" w:rsidRPr="006D090C" w:rsidRDefault="00DD2FD3" w:rsidP="006D090C">
      <w:pPr>
        <w:jc w:val="center"/>
        <w:rPr>
          <w:b/>
          <w:bCs/>
        </w:rPr>
      </w:pPr>
      <w:r w:rsidRPr="006D090C">
        <w:rPr>
          <w:b/>
          <w:bCs/>
        </w:rPr>
        <w:t>DECLARATION AND COPYRIGHT TRANSFER FORM</w:t>
      </w:r>
    </w:p>
    <w:p w14:paraId="153CD664" w14:textId="698215AE" w:rsidR="00DD2FD3" w:rsidRDefault="00DD2FD3" w:rsidP="006D090C">
      <w:pPr>
        <w:jc w:val="center"/>
      </w:pPr>
      <w:r>
        <w:t>(TO BE SIGNED BY THE AUTHORS)</w:t>
      </w:r>
    </w:p>
    <w:p w14:paraId="20FD063D" w14:textId="77777777" w:rsidR="00177893" w:rsidRDefault="00177893" w:rsidP="003C66D7">
      <w:pPr>
        <w:spacing w:line="360" w:lineRule="auto"/>
      </w:pPr>
    </w:p>
    <w:p w14:paraId="5DE80FC2" w14:textId="5F788F9B" w:rsidR="009031F6" w:rsidRDefault="003C66D7" w:rsidP="003C66D7">
      <w:pPr>
        <w:spacing w:line="360" w:lineRule="auto"/>
      </w:pPr>
      <w:r>
        <w:t>T</w:t>
      </w:r>
      <w:r w:rsidR="009031F6">
        <w:t xml:space="preserve">he Research Publication policy requires that prior to publication all authors </w:t>
      </w:r>
      <w:r>
        <w:t>must transfer to t</w:t>
      </w:r>
      <w:r w:rsidR="009031F6">
        <w:t>he Research Publication in writing any copyright they hold for their individual papers. Transferring copyright is a necessary requirement for publication, except for material in the public domain or which is reprinted with permission from a previously published, copyrighted publication.</w:t>
      </w:r>
    </w:p>
    <w:p w14:paraId="2AB1653D" w14:textId="638BF940" w:rsidR="009031F6" w:rsidRDefault="00941633" w:rsidP="003C66D7">
      <w:pPr>
        <w:spacing w:line="360" w:lineRule="auto"/>
      </w:pPr>
      <w:r>
        <w:t>Transferring copyright to t</w:t>
      </w:r>
      <w:r w:rsidR="009031F6">
        <w:t>he Research Publication</w:t>
      </w:r>
      <w:r>
        <w:t xml:space="preserve">, </w:t>
      </w:r>
      <w:r w:rsidR="009031F6">
        <w:t xml:space="preserve">authors and/or their companies </w:t>
      </w:r>
      <w:r w:rsidR="00663B34">
        <w:t>have the right to post their</w:t>
      </w:r>
      <w:r w:rsidR="009031F6">
        <w:t xml:space="preserve"> Research Publication-copyright</w:t>
      </w:r>
      <w:r w:rsidR="00663B34">
        <w:t>ed material on their own server</w:t>
      </w:r>
      <w:r w:rsidR="009031F6">
        <w:t xml:space="preserve">, provided </w:t>
      </w:r>
      <w:r>
        <w:t xml:space="preserve">the Author informs the journal about the publication elsewhere and </w:t>
      </w:r>
      <w:r w:rsidR="009031F6">
        <w:t>that the server displays a prominent notice alerting readers to their obligations with respect to copyrighted material and that the posted work inc</w:t>
      </w:r>
      <w:r w:rsidR="003C66D7">
        <w:t>ludes</w:t>
      </w:r>
      <w:r w:rsidR="00663B34">
        <w:t xml:space="preserve"> t</w:t>
      </w:r>
      <w:r w:rsidR="009031F6">
        <w:t>he Resear</w:t>
      </w:r>
      <w:r>
        <w:t>ch Publication copyright notice (being published in IJNGP)</w:t>
      </w:r>
    </w:p>
    <w:p w14:paraId="36AAD9EE" w14:textId="733FE80D" w:rsidR="00BB37EB" w:rsidRDefault="009031F6" w:rsidP="003C66D7">
      <w:pPr>
        <w:spacing w:line="360" w:lineRule="auto"/>
      </w:pPr>
      <w:r>
        <w:t xml:space="preserve">For more information please visit the journal website:  </w:t>
      </w:r>
      <w:hyperlink r:id="rId9" w:history="1">
        <w:r w:rsidR="00BB37EB" w:rsidRPr="000F325A">
          <w:rPr>
            <w:rStyle w:val="Hyperlink"/>
          </w:rPr>
          <w:t>https://www.ijngp.com/</w:t>
        </w:r>
      </w:hyperlink>
    </w:p>
    <w:p w14:paraId="050E6CD7" w14:textId="68A74CD3" w:rsidR="009031F6" w:rsidRPr="001576CB" w:rsidRDefault="00941633" w:rsidP="003C66D7">
      <w:pPr>
        <w:spacing w:line="360" w:lineRule="auto"/>
        <w:rPr>
          <w:b/>
          <w:bCs/>
        </w:rPr>
      </w:pPr>
      <w:r>
        <w:t>The author would be required to fill the details below and send the</w:t>
      </w:r>
      <w:r w:rsidR="00BB37EB">
        <w:t xml:space="preserve"> scanned copy of this document in the </w:t>
      </w:r>
      <w:proofErr w:type="spellStart"/>
      <w:r w:rsidR="00BB37EB">
        <w:t>P</w:t>
      </w:r>
      <w:r>
        <w:t>df</w:t>
      </w:r>
      <w:proofErr w:type="spellEnd"/>
      <w:r>
        <w:t xml:space="preserve"> form </w:t>
      </w:r>
      <w:r w:rsidR="001576CB">
        <w:t xml:space="preserve">on </w:t>
      </w:r>
      <w:hyperlink r:id="rId10" w:history="1">
        <w:r w:rsidR="001576CB" w:rsidRPr="0003347D">
          <w:rPr>
            <w:rStyle w:val="Hyperlink"/>
            <w:b/>
            <w:bCs/>
          </w:rPr>
          <w:t>office@ijngp.com</w:t>
        </w:r>
      </w:hyperlink>
      <w:r w:rsidR="001576CB">
        <w:rPr>
          <w:b/>
          <w:bCs/>
        </w:rPr>
        <w:t xml:space="preserve"> </w:t>
      </w:r>
      <w:r>
        <w:t xml:space="preserve">through mail, before the paper being published in the journal. </w:t>
      </w:r>
    </w:p>
    <w:p w14:paraId="15721D05" w14:textId="77777777" w:rsidR="009031F6" w:rsidRDefault="009031F6" w:rsidP="00DD2FD3"/>
    <w:p w14:paraId="55D00309" w14:textId="77777777" w:rsidR="009031F6" w:rsidRDefault="009031F6" w:rsidP="00DD2FD3"/>
    <w:p w14:paraId="28114F48" w14:textId="77777777" w:rsidR="009031F6" w:rsidRDefault="009031F6" w:rsidP="00DD2FD3"/>
    <w:p w14:paraId="3B1B3CEC" w14:textId="77777777" w:rsidR="009031F6" w:rsidRDefault="009031F6" w:rsidP="00DD2FD3"/>
    <w:p w14:paraId="1EFCF351" w14:textId="77777777" w:rsidR="009031F6" w:rsidRDefault="009031F6" w:rsidP="00DD2FD3"/>
    <w:p w14:paraId="690F2C23" w14:textId="77777777" w:rsidR="009031F6" w:rsidRDefault="009031F6" w:rsidP="00DD2FD3"/>
    <w:p w14:paraId="061D2006" w14:textId="77777777" w:rsidR="009031F6" w:rsidRDefault="009031F6" w:rsidP="00DD2FD3"/>
    <w:p w14:paraId="26622979" w14:textId="77777777" w:rsidR="009031F6" w:rsidRDefault="009031F6" w:rsidP="00DD2FD3"/>
    <w:p w14:paraId="1EDDCFA4" w14:textId="77777777" w:rsidR="009031F6" w:rsidRDefault="009031F6" w:rsidP="00DD2FD3"/>
    <w:p w14:paraId="3E738166" w14:textId="77777777" w:rsidR="009031F6" w:rsidRDefault="009031F6" w:rsidP="00DD2FD3"/>
    <w:p w14:paraId="7037F015" w14:textId="77777777" w:rsidR="009031F6" w:rsidRDefault="009031F6" w:rsidP="00DD2FD3"/>
    <w:p w14:paraId="2D024127" w14:textId="77777777" w:rsidR="009031F6" w:rsidRDefault="009031F6" w:rsidP="00DD2FD3"/>
    <w:p w14:paraId="4A8A41D2" w14:textId="77777777" w:rsidR="009031F6" w:rsidRDefault="009031F6" w:rsidP="00DD2FD3"/>
    <w:p w14:paraId="350BE829" w14:textId="77777777" w:rsidR="009031F6" w:rsidRDefault="009031F6" w:rsidP="00DD2FD3"/>
    <w:p w14:paraId="24D642B0" w14:textId="77777777" w:rsidR="009031F6" w:rsidRDefault="009031F6" w:rsidP="00DD2FD3"/>
    <w:p w14:paraId="4AC932F4" w14:textId="77777777" w:rsidR="009031F6" w:rsidRDefault="009031F6" w:rsidP="00DD2FD3"/>
    <w:p w14:paraId="23B48C64" w14:textId="77777777" w:rsidR="009031F6" w:rsidRDefault="009031F6" w:rsidP="00DD2FD3"/>
    <w:p w14:paraId="607A9252" w14:textId="77777777" w:rsidR="009031F6" w:rsidRDefault="009031F6" w:rsidP="00DD2FD3"/>
    <w:p w14:paraId="18A8DD10" w14:textId="3E2A4701" w:rsidR="00DD2FD3" w:rsidRDefault="00DD2FD3" w:rsidP="003C66D7">
      <w:pPr>
        <w:spacing w:line="276" w:lineRule="auto"/>
      </w:pPr>
      <w:r>
        <w:t>Title of the Journal______________________________________________________________________</w:t>
      </w:r>
    </w:p>
    <w:p w14:paraId="2135686F" w14:textId="77777777" w:rsidR="00DD2FD3" w:rsidRDefault="00DD2FD3" w:rsidP="003C66D7">
      <w:pPr>
        <w:spacing w:line="276" w:lineRule="auto"/>
      </w:pPr>
    </w:p>
    <w:p w14:paraId="18F437F4" w14:textId="1F9F3300" w:rsidR="00DD2FD3" w:rsidRDefault="00DD2FD3" w:rsidP="003C66D7">
      <w:pPr>
        <w:spacing w:line="276" w:lineRule="auto"/>
      </w:pPr>
      <w:r>
        <w:t>Title of the Manuscript__________________________________________________________________</w:t>
      </w:r>
    </w:p>
    <w:p w14:paraId="6C134602" w14:textId="77777777" w:rsidR="00DD2FD3" w:rsidRDefault="00DD2FD3" w:rsidP="003C66D7">
      <w:pPr>
        <w:spacing w:line="276" w:lineRule="auto"/>
      </w:pPr>
    </w:p>
    <w:p w14:paraId="6E5A2F1D" w14:textId="76F2D564" w:rsidR="00DD2FD3" w:rsidRDefault="00DD2FD3" w:rsidP="003C66D7">
      <w:pPr>
        <w:spacing w:line="276" w:lineRule="auto"/>
      </w:pPr>
      <w:r>
        <w:t>Reference Number of the Manuscript______________________________________________________</w:t>
      </w:r>
    </w:p>
    <w:p w14:paraId="264AFC79" w14:textId="77777777" w:rsidR="00177893" w:rsidRDefault="00177893" w:rsidP="003C66D7">
      <w:pPr>
        <w:spacing w:line="276" w:lineRule="auto"/>
      </w:pPr>
    </w:p>
    <w:p w14:paraId="59F97CCA" w14:textId="0C9DFEC1" w:rsidR="00DD2FD3" w:rsidRDefault="00DD2FD3" w:rsidP="003C66D7">
      <w:pPr>
        <w:spacing w:line="276" w:lineRule="auto"/>
      </w:pPr>
      <w:r w:rsidRPr="006D090C">
        <w:t xml:space="preserve">I </w:t>
      </w:r>
      <w:proofErr w:type="gramStart"/>
      <w:r w:rsidRPr="006D090C">
        <w:t>Hereby</w:t>
      </w:r>
      <w:proofErr w:type="gramEnd"/>
      <w:r w:rsidRPr="006D090C">
        <w:t xml:space="preserve"> declare that</w:t>
      </w:r>
    </w:p>
    <w:p w14:paraId="2442DE66" w14:textId="77777777" w:rsidR="00405164" w:rsidRPr="006D090C" w:rsidRDefault="00405164" w:rsidP="003C66D7">
      <w:pPr>
        <w:spacing w:line="276" w:lineRule="auto"/>
      </w:pPr>
      <w:bookmarkStart w:id="0" w:name="_GoBack"/>
      <w:bookmarkEnd w:id="0"/>
    </w:p>
    <w:p w14:paraId="23B66FBC" w14:textId="34B5D20E" w:rsidR="008A49BF" w:rsidRPr="008A49BF" w:rsidRDefault="00DD2FD3" w:rsidP="003C66D7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 w:rsidRPr="00DD2FD3">
        <w:rPr>
          <w:rFonts w:ascii="Calibri" w:hAnsi="Calibri" w:cs="Calibri"/>
        </w:rPr>
        <w:lastRenderedPageBreak/>
        <w:t>The above manuscript which is submitted for publication in the above said journal is NOT under</w:t>
      </w:r>
      <w:r>
        <w:rPr>
          <w:rFonts w:ascii="Calibri" w:hAnsi="Calibri" w:cs="Calibri"/>
        </w:rPr>
        <w:t xml:space="preserve"> </w:t>
      </w:r>
      <w:r w:rsidRPr="00DD2FD3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DD2FD3">
        <w:rPr>
          <w:rFonts w:ascii="Calibri" w:hAnsi="Calibri" w:cs="Calibri"/>
        </w:rPr>
        <w:t>consideration for publication elsewhere.</w:t>
      </w:r>
    </w:p>
    <w:p w14:paraId="0E8D17AE" w14:textId="60349890" w:rsidR="00DD2FD3" w:rsidRPr="00DD2FD3" w:rsidRDefault="00DD2FD3" w:rsidP="006D090C">
      <w:pPr>
        <w:pStyle w:val="ListParagraph"/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DD2FD3">
        <w:rPr>
          <w:rFonts w:ascii="Calibri" w:hAnsi="Calibri" w:cs="Calibri"/>
        </w:rPr>
        <w:t>The manuscript is NOT published in part or whole (except in the form of abstract) in any journal or</w:t>
      </w:r>
      <w:r>
        <w:rPr>
          <w:rFonts w:ascii="Calibri" w:hAnsi="Calibri" w:cs="Calibri"/>
        </w:rPr>
        <w:t xml:space="preserve"> </w:t>
      </w:r>
      <w:r w:rsidRPr="00DD2FD3">
        <w:rPr>
          <w:rFonts w:ascii="Calibri" w:hAnsi="Calibri" w:cs="Calibri"/>
        </w:rPr>
        <w:t>magazine for private or public circulation.</w:t>
      </w:r>
    </w:p>
    <w:p w14:paraId="7AA24040" w14:textId="23DB7351" w:rsidR="00DD2FD3" w:rsidRPr="007260AB" w:rsidRDefault="00DD2FD3" w:rsidP="007260AB">
      <w:pPr>
        <w:pStyle w:val="ListParagraph"/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DD2FD3">
        <w:rPr>
          <w:rFonts w:ascii="Calibri" w:hAnsi="Calibri" w:cs="Calibri"/>
        </w:rPr>
        <w:t>I/we give consent for publication in the above said journal in any media (Print, electronic, or any</w:t>
      </w:r>
      <w:r w:rsidR="007260AB">
        <w:rPr>
          <w:rFonts w:ascii="Calibri" w:hAnsi="Calibri" w:cs="Calibri"/>
        </w:rPr>
        <w:t xml:space="preserve"> </w:t>
      </w:r>
      <w:r w:rsidRPr="007260AB">
        <w:rPr>
          <w:rFonts w:ascii="Calibri" w:hAnsi="Calibri" w:cs="Calibri"/>
        </w:rPr>
        <w:t>other), and assign copyright to the above said journal in the event</w:t>
      </w:r>
      <w:r w:rsidR="008A49BF" w:rsidRPr="007260AB">
        <w:rPr>
          <w:rFonts w:ascii="Calibri" w:hAnsi="Calibri" w:cs="Calibri"/>
        </w:rPr>
        <w:t xml:space="preserve"> of its publication in the same</w:t>
      </w:r>
      <w:r w:rsidR="007260AB" w:rsidRPr="007260AB">
        <w:rPr>
          <w:rFonts w:ascii="Calibri" w:hAnsi="Calibri" w:cs="Calibri"/>
        </w:rPr>
        <w:t>.</w:t>
      </w:r>
    </w:p>
    <w:p w14:paraId="3D87D9ED" w14:textId="378E5456" w:rsidR="00DD2FD3" w:rsidRPr="00DD2FD3" w:rsidRDefault="00DD2FD3" w:rsidP="006D090C">
      <w:pPr>
        <w:pStyle w:val="ListParagraph"/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DD2FD3">
        <w:rPr>
          <w:rFonts w:ascii="Calibri" w:hAnsi="Calibri" w:cs="Calibri"/>
        </w:rPr>
        <w:t>I/we affirm that the manuscript does not violate the intellectual property rights of any third party.</w:t>
      </w:r>
    </w:p>
    <w:p w14:paraId="2A2D0158" w14:textId="0FFBE0D3" w:rsidR="00DD2FD3" w:rsidRPr="00DD2FD3" w:rsidRDefault="00DD2FD3" w:rsidP="006D090C">
      <w:pPr>
        <w:pStyle w:val="ListParagraph"/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DD2FD3">
        <w:rPr>
          <w:rFonts w:ascii="Calibri" w:hAnsi="Calibri" w:cs="Calibri"/>
        </w:rPr>
        <w:t>I/we agree to indemnify and hold harmless the above said journal in respect of any claim on account</w:t>
      </w:r>
      <w:r>
        <w:rPr>
          <w:rFonts w:ascii="Calibri" w:hAnsi="Calibri" w:cs="Calibri"/>
        </w:rPr>
        <w:t xml:space="preserve"> </w:t>
      </w:r>
      <w:r w:rsidRPr="00DD2FD3">
        <w:rPr>
          <w:rFonts w:ascii="Calibri" w:hAnsi="Calibri" w:cs="Calibri"/>
        </w:rPr>
        <w:t>of violation of intellectual property rights.</w:t>
      </w:r>
    </w:p>
    <w:p w14:paraId="1B99678F" w14:textId="5298B404" w:rsidR="00DD2FD3" w:rsidRPr="00DD2FD3" w:rsidRDefault="00DD2FD3" w:rsidP="006D090C">
      <w:pPr>
        <w:pStyle w:val="ListParagraph"/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DD2FD3">
        <w:rPr>
          <w:rFonts w:ascii="Calibri" w:hAnsi="Calibri" w:cs="Calibri"/>
        </w:rPr>
        <w:t>I/we do not have any conflict of interest (financial and other) other than those declared.</w:t>
      </w:r>
    </w:p>
    <w:p w14:paraId="505E3B4F" w14:textId="256FAD2E" w:rsidR="00DD2FD3" w:rsidRPr="007260AB" w:rsidRDefault="00DD2FD3" w:rsidP="007260AB">
      <w:pPr>
        <w:pStyle w:val="ListParagraph"/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DD2FD3">
        <w:rPr>
          <w:rFonts w:ascii="Calibri" w:hAnsi="Calibri" w:cs="Calibri"/>
        </w:rPr>
        <w:t>The work described in the manuscript is my/our own and my/our individual contribution to this</w:t>
      </w:r>
      <w:r w:rsidR="007260AB">
        <w:rPr>
          <w:rFonts w:ascii="Calibri" w:hAnsi="Calibri" w:cs="Calibri"/>
        </w:rPr>
        <w:t xml:space="preserve"> work is </w:t>
      </w:r>
      <w:r w:rsidRPr="007260AB">
        <w:rPr>
          <w:rFonts w:ascii="Calibri" w:hAnsi="Calibri" w:cs="Calibri"/>
        </w:rPr>
        <w:t>significant enough to qualify authorship.</w:t>
      </w:r>
    </w:p>
    <w:p w14:paraId="4C96F062" w14:textId="7F36A419" w:rsidR="00DD2FD3" w:rsidRPr="00DD2FD3" w:rsidRDefault="00DD2FD3" w:rsidP="006D090C">
      <w:pPr>
        <w:pStyle w:val="ListParagraph"/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DD2FD3">
        <w:rPr>
          <w:rFonts w:ascii="Calibri" w:hAnsi="Calibri" w:cs="Calibri"/>
        </w:rPr>
        <w:t>No one who has contributed significantly to the work has been denied authorship and those who</w:t>
      </w:r>
      <w:r>
        <w:rPr>
          <w:rFonts w:ascii="Calibri" w:hAnsi="Calibri" w:cs="Calibri"/>
        </w:rPr>
        <w:t xml:space="preserve"> h</w:t>
      </w:r>
      <w:r w:rsidRPr="00DD2FD3">
        <w:rPr>
          <w:rFonts w:ascii="Calibri" w:hAnsi="Calibri" w:cs="Calibri"/>
        </w:rPr>
        <w:t>elped have been duly acknowledged</w:t>
      </w:r>
    </w:p>
    <w:p w14:paraId="5590C3B4" w14:textId="526178D1" w:rsidR="00DD2FD3" w:rsidRPr="00DD2FD3" w:rsidRDefault="00DD2FD3" w:rsidP="006D090C">
      <w:pPr>
        <w:pStyle w:val="ListParagraph"/>
        <w:numPr>
          <w:ilvl w:val="0"/>
          <w:numId w:val="26"/>
        </w:numPr>
        <w:spacing w:line="360" w:lineRule="auto"/>
        <w:rPr>
          <w:rFonts w:ascii="Calibri" w:hAnsi="Calibri" w:cs="Calibri"/>
        </w:rPr>
      </w:pPr>
      <w:r w:rsidRPr="00DD2FD3">
        <w:rPr>
          <w:rFonts w:ascii="Calibri" w:hAnsi="Calibri" w:cs="Calibri"/>
        </w:rPr>
        <w:t>I/we also agree to the authorship of the article in the following sequence:</w:t>
      </w:r>
    </w:p>
    <w:p w14:paraId="222B57F9" w14:textId="77777777" w:rsidR="006D090C" w:rsidRDefault="006D090C" w:rsidP="00DD2FD3">
      <w:pPr>
        <w:rPr>
          <w:b/>
          <w:bCs/>
        </w:rPr>
      </w:pPr>
    </w:p>
    <w:p w14:paraId="2DB0C402" w14:textId="5EFCC556" w:rsidR="00DD2FD3" w:rsidRPr="00DD2FD3" w:rsidRDefault="00DD2FD3" w:rsidP="00177893">
      <w:pPr>
        <w:spacing w:line="360" w:lineRule="auto"/>
        <w:rPr>
          <w:b/>
          <w:bCs/>
        </w:rPr>
      </w:pPr>
      <w:r w:rsidRPr="00DD2FD3">
        <w:rPr>
          <w:b/>
          <w:bCs/>
        </w:rPr>
        <w:t>For the Authors:</w:t>
      </w:r>
    </w:p>
    <w:p w14:paraId="2FDBACD5" w14:textId="210D8A2A" w:rsidR="006D090C" w:rsidRDefault="006D090C" w:rsidP="00177893">
      <w:pPr>
        <w:spacing w:line="480" w:lineRule="auto"/>
      </w:pPr>
      <w:r>
        <w:t>Name of the Corresponding Author</w:t>
      </w:r>
      <w:proofErr w:type="gramStart"/>
      <w:r>
        <w:t>:_</w:t>
      </w:r>
      <w:proofErr w:type="gramEnd"/>
      <w:r>
        <w:t>______________________________________________________</w:t>
      </w:r>
    </w:p>
    <w:p w14:paraId="2B5CC8F2" w14:textId="26C679A4" w:rsidR="006D090C" w:rsidRDefault="006D090C" w:rsidP="00177893">
      <w:pPr>
        <w:spacing w:line="48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</w:t>
      </w:r>
    </w:p>
    <w:p w14:paraId="062A18D2" w14:textId="44A2C0B4" w:rsidR="006D090C" w:rsidRDefault="006D090C" w:rsidP="00177893">
      <w:pPr>
        <w:spacing w:line="480" w:lineRule="auto"/>
      </w:pPr>
      <w:r>
        <w:t>E-mail:____________________</w:t>
      </w:r>
      <w:proofErr w:type="gramStart"/>
      <w:r>
        <w:t>_  Ph.No</w:t>
      </w:r>
      <w:proofErr w:type="gramEnd"/>
      <w:r>
        <w:t xml:space="preserve"> __________________________</w:t>
      </w:r>
    </w:p>
    <w:p w14:paraId="5ACA0E78" w14:textId="0F87DDC8" w:rsidR="006D090C" w:rsidRDefault="006D090C" w:rsidP="00177893">
      <w:pPr>
        <w:spacing w:line="480" w:lineRule="auto"/>
      </w:pPr>
      <w:r>
        <w:t>Place</w:t>
      </w:r>
      <w:proofErr w:type="gramStart"/>
      <w:r>
        <w:t>:_</w:t>
      </w:r>
      <w:proofErr w:type="gramEnd"/>
      <w:r>
        <w:t>_______________      Date:____________      Signature:_____________________</w:t>
      </w:r>
    </w:p>
    <w:p w14:paraId="1499FD58" w14:textId="2EBAE9B3" w:rsidR="006D090C" w:rsidRDefault="006D090C" w:rsidP="00177893">
      <w:pPr>
        <w:spacing w:line="480" w:lineRule="auto"/>
      </w:pPr>
      <w:r>
        <w:t>(2nd Author): Name_______________________________ Signature: ___________________________</w:t>
      </w:r>
    </w:p>
    <w:p w14:paraId="7298D416" w14:textId="77777777" w:rsidR="006D090C" w:rsidRDefault="006D090C" w:rsidP="00177893">
      <w:pPr>
        <w:spacing w:line="480" w:lineRule="auto"/>
      </w:pPr>
      <w:r>
        <w:tab/>
      </w:r>
    </w:p>
    <w:p w14:paraId="6C0D35E4" w14:textId="4CFC4FFA" w:rsidR="006D090C" w:rsidRDefault="006D090C" w:rsidP="00177893">
      <w:pPr>
        <w:spacing w:line="480" w:lineRule="auto"/>
      </w:pPr>
      <w:r>
        <w:t>(3rd Author): Name_______________________________ Signature</w:t>
      </w:r>
      <w:proofErr w:type="gramStart"/>
      <w:r>
        <w:t>:_</w:t>
      </w:r>
      <w:proofErr w:type="gramEnd"/>
      <w:r>
        <w:t>__________________________</w:t>
      </w:r>
    </w:p>
    <w:p w14:paraId="6995AB19" w14:textId="3A71001F" w:rsidR="006D090C" w:rsidRDefault="00405164" w:rsidP="00177893">
      <w:pPr>
        <w:spacing w:line="360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3579A05" wp14:editId="7B5BD241">
            <wp:simplePos x="0" y="0"/>
            <wp:positionH relativeFrom="margin">
              <wp:posOffset>5822950</wp:posOffset>
            </wp:positionH>
            <wp:positionV relativeFrom="paragraph">
              <wp:posOffset>40005</wp:posOffset>
            </wp:positionV>
            <wp:extent cx="1029970" cy="1079926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6" t="22256" r="21316" b="16615"/>
                    <a:stretch/>
                  </pic:blipFill>
                  <pic:spPr bwMode="auto">
                    <a:xfrm>
                      <a:off x="0" y="0"/>
                      <a:ext cx="1029970" cy="1079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7F902" w14:textId="37C3B84A" w:rsidR="00DD2FD3" w:rsidRDefault="00DD2FD3" w:rsidP="00177893">
      <w:pPr>
        <w:spacing w:line="360" w:lineRule="auto"/>
      </w:pPr>
      <w:r>
        <w:t>Please send the signed hard copy of this declaration by post (preferably speed post) to Office</w:t>
      </w:r>
    </w:p>
    <w:p w14:paraId="305E22DA" w14:textId="12A12D41" w:rsidR="00DD2FD3" w:rsidRDefault="00DD2FD3" w:rsidP="00177893">
      <w:pPr>
        <w:spacing w:line="360" w:lineRule="auto"/>
      </w:pPr>
      <w:r>
        <w:t>No.2,</w:t>
      </w:r>
      <w:r w:rsidR="006D090C">
        <w:t xml:space="preserve"> </w:t>
      </w:r>
      <w:r>
        <w:t xml:space="preserve">Legend Apartments, St. Anthony's Church Road, </w:t>
      </w:r>
      <w:proofErr w:type="spellStart"/>
      <w:r>
        <w:t>Vakola</w:t>
      </w:r>
      <w:proofErr w:type="spellEnd"/>
      <w:r>
        <w:t xml:space="preserve">, </w:t>
      </w:r>
      <w:proofErr w:type="spellStart"/>
      <w:r>
        <w:t>Santacruz</w:t>
      </w:r>
      <w:proofErr w:type="spellEnd"/>
      <w:r>
        <w:t xml:space="preserve"> (E), Mumbai, Maharashtra</w:t>
      </w:r>
    </w:p>
    <w:p w14:paraId="24BDC0AE" w14:textId="640A647A" w:rsidR="00A9204E" w:rsidRDefault="00DD2FD3" w:rsidP="00177893">
      <w:pPr>
        <w:spacing w:line="360" w:lineRule="auto"/>
        <w:rPr>
          <w:b/>
          <w:bCs/>
        </w:rPr>
      </w:pPr>
      <w:r>
        <w:t>400055 or Scanned copy of complete and duly signed declaration form may be sent by</w:t>
      </w:r>
      <w:r w:rsidR="009F67D7">
        <w:t xml:space="preserve"> </w:t>
      </w:r>
      <w:r w:rsidRPr="006D090C">
        <w:rPr>
          <w:b/>
          <w:bCs/>
        </w:rPr>
        <w:t xml:space="preserve">E-mail to </w:t>
      </w:r>
      <w:hyperlink r:id="rId12" w:history="1">
        <w:r w:rsidR="009F67D7" w:rsidRPr="0003347D">
          <w:rPr>
            <w:rStyle w:val="Hyperlink"/>
            <w:b/>
            <w:bCs/>
          </w:rPr>
          <w:t>office@ijngp.com</w:t>
        </w:r>
      </w:hyperlink>
    </w:p>
    <w:p w14:paraId="57CB47F4" w14:textId="6DF8AFF8" w:rsidR="009F67D7" w:rsidRPr="009F67D7" w:rsidRDefault="009F67D7" w:rsidP="001576CB">
      <w:pPr>
        <w:spacing w:line="360" w:lineRule="auto"/>
        <w:jc w:val="center"/>
      </w:pPr>
      <w:r>
        <w:t xml:space="preserve">For more information please visit the journal website: </w:t>
      </w:r>
      <w:hyperlink r:id="rId13" w:history="1">
        <w:r w:rsidRPr="0003347D">
          <w:rPr>
            <w:rStyle w:val="Hyperlink"/>
          </w:rPr>
          <w:t>https://www.ijngp.com/</w:t>
        </w:r>
      </w:hyperlink>
    </w:p>
    <w:sectPr w:rsidR="009F67D7" w:rsidRPr="009F67D7" w:rsidSect="006D0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CCD5D08"/>
    <w:multiLevelType w:val="hybridMultilevel"/>
    <w:tmpl w:val="9836C3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5E42F57"/>
    <w:multiLevelType w:val="hybridMultilevel"/>
    <w:tmpl w:val="B7A486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175B4"/>
    <w:multiLevelType w:val="hybridMultilevel"/>
    <w:tmpl w:val="8EE0D0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3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D3"/>
    <w:rsid w:val="001576CB"/>
    <w:rsid w:val="00177893"/>
    <w:rsid w:val="00346428"/>
    <w:rsid w:val="003C66D7"/>
    <w:rsid w:val="00405164"/>
    <w:rsid w:val="00645252"/>
    <w:rsid w:val="00663B34"/>
    <w:rsid w:val="006D090C"/>
    <w:rsid w:val="006D3D74"/>
    <w:rsid w:val="007260AB"/>
    <w:rsid w:val="0083569A"/>
    <w:rsid w:val="008A49BF"/>
    <w:rsid w:val="009031F6"/>
    <w:rsid w:val="00914CE5"/>
    <w:rsid w:val="00941633"/>
    <w:rsid w:val="009F67D7"/>
    <w:rsid w:val="00A9204E"/>
    <w:rsid w:val="00BB37EB"/>
    <w:rsid w:val="00DD2FD3"/>
    <w:rsid w:val="00EA21CB"/>
    <w:rsid w:val="00E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D2FD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7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D2FD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jngp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ijng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@ijngp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jngp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Microsoft\Office\16.0\DTS\en-US%7bCF1609E0-6F27-4AB2-A362-9D39491E691B%7d\%7b1447B73A-0BFD-4623-8C06-3C737F054AC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{1447B73A-0BFD-4623-8C06-3C737F054ACE}tf02786999_win32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dcterms:created xsi:type="dcterms:W3CDTF">2021-04-17T04:49:00Z</dcterms:created>
  <dcterms:modified xsi:type="dcterms:W3CDTF">2021-04-17T04:49:00Z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